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 xml:space="preserve">dostawę </w:t>
      </w:r>
      <w:r w:rsidR="00B145B3">
        <w:rPr>
          <w:rFonts w:asciiTheme="minorHAnsi" w:hAnsiTheme="minorHAnsi" w:cs="Calibri"/>
        </w:rPr>
        <w:t xml:space="preserve">zestawów scyntygraficznych i </w:t>
      </w:r>
      <w:proofErr w:type="spellStart"/>
      <w:r w:rsidR="00B145B3">
        <w:rPr>
          <w:rFonts w:asciiTheme="minorHAnsi" w:hAnsiTheme="minorHAnsi" w:cs="Calibri"/>
        </w:rPr>
        <w:t>radiofarmaceutyków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B145B3">
        <w:rPr>
          <w:rFonts w:asciiTheme="minorHAnsi" w:hAnsiTheme="minorHAnsi" w:cstheme="minorHAnsi"/>
          <w:b/>
          <w:szCs w:val="20"/>
        </w:rPr>
        <w:t xml:space="preserve">zestawów scyntygraficznych i </w:t>
      </w:r>
      <w:proofErr w:type="spellStart"/>
      <w:r w:rsidR="00B145B3">
        <w:rPr>
          <w:rFonts w:asciiTheme="minorHAnsi" w:hAnsiTheme="minorHAnsi" w:cstheme="minorHAnsi"/>
          <w:b/>
          <w:szCs w:val="20"/>
        </w:rPr>
        <w:t>radiofarmaceutyków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06F9A" w:rsidRPr="009C6EDD" w:rsidRDefault="007A1F7B" w:rsidP="00E06F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E06F9A" w:rsidRPr="009C6EDD">
        <w:rPr>
          <w:rFonts w:asciiTheme="minorHAnsi" w:hAnsiTheme="minorHAnsi" w:cstheme="minorHAnsi"/>
          <w:bCs/>
        </w:rPr>
        <w:t>:</w:t>
      </w:r>
    </w:p>
    <w:p w:rsidR="00E06F9A" w:rsidRPr="004C29CE" w:rsidRDefault="00E06F9A" w:rsidP="00E06F9A">
      <w:pPr>
        <w:ind w:left="284"/>
        <w:rPr>
          <w:rFonts w:asciiTheme="minorHAnsi" w:hAnsiTheme="minorHAnsi" w:cs="Arial"/>
          <w:i/>
          <w:color w:val="0000FF"/>
        </w:rPr>
      </w:pPr>
    </w:p>
    <w:p w:rsidR="00E06F9A" w:rsidRPr="0046174C" w:rsidRDefault="00E06F9A" w:rsidP="00E06F9A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1: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06F9A" w:rsidRPr="0046174C" w:rsidRDefault="00E06F9A" w:rsidP="00E06F9A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2:</w:t>
      </w:r>
    </w:p>
    <w:p w:rsidR="00E06F9A" w:rsidRPr="009C6EDD" w:rsidRDefault="00E06F9A" w:rsidP="00E06F9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06F9A" w:rsidRPr="00147E34" w:rsidRDefault="00E06F9A" w:rsidP="00E06F9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06F9A" w:rsidRDefault="00E06F9A" w:rsidP="00E06F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3: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4: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145B3" w:rsidRPr="0046174C" w:rsidRDefault="00B145B3" w:rsidP="00B145B3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5:</w:t>
      </w:r>
    </w:p>
    <w:p w:rsidR="00B145B3" w:rsidRPr="009C6EDD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145B3" w:rsidRPr="00147E34" w:rsidRDefault="00B145B3" w:rsidP="00B145B3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145B3" w:rsidRPr="00147E34" w:rsidRDefault="00B145B3" w:rsidP="00B145B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lastRenderedPageBreak/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E50F97">
        <w:rPr>
          <w:rFonts w:asciiTheme="minorHAnsi" w:hAnsiTheme="minorHAnsi" w:cstheme="minorHAnsi"/>
          <w:szCs w:val="20"/>
        </w:rPr>
        <w:t>6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B145B3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B145B3">
        <w:rPr>
          <w:rFonts w:asciiTheme="minorHAnsi" w:hAnsiTheme="minorHAnsi"/>
        </w:rPr>
        <w:t>.</w:t>
      </w:r>
      <w:r w:rsidR="00D628EB">
        <w:rPr>
          <w:rFonts w:asciiTheme="minorHAnsi" w:hAnsiTheme="minorHAnsi"/>
        </w:rPr>
        <w:t>......</w:t>
      </w:r>
      <w:r w:rsidR="00B145B3">
        <w:rPr>
          <w:rFonts w:asciiTheme="minorHAnsi" w:hAnsiTheme="minorHAnsi"/>
        </w:rPr>
        <w:t>, w tym: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B145B3" w:rsidRPr="002B4946" w:rsidTr="0040785D">
        <w:tc>
          <w:tcPr>
            <w:tcW w:w="1134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B145B3" w:rsidRPr="002B4946" w:rsidTr="00B145B3">
        <w:trPr>
          <w:trHeight w:val="395"/>
        </w:trPr>
        <w:tc>
          <w:tcPr>
            <w:tcW w:w="1134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B145B3" w:rsidRPr="00B145B3" w:rsidRDefault="00B145B3" w:rsidP="00B145B3">
            <w:pPr>
              <w:jc w:val="center"/>
              <w:rPr>
                <w:rFonts w:ascii="Calibri" w:hAnsi="Calibri" w:cs="Calibri"/>
                <w:b/>
              </w:rPr>
            </w:pPr>
            <w:r w:rsidRPr="00B145B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</w:tr>
      <w:tr w:rsidR="00B145B3" w:rsidRPr="002B4946" w:rsidTr="00DF3E4E">
        <w:trPr>
          <w:trHeight w:val="395"/>
        </w:trPr>
        <w:tc>
          <w:tcPr>
            <w:tcW w:w="1134" w:type="dxa"/>
            <w:vAlign w:val="center"/>
          </w:tcPr>
          <w:p w:rsidR="00B145B3" w:rsidRDefault="00B145B3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B145B3" w:rsidRDefault="0010558C" w:rsidP="004078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B145B3" w:rsidRPr="002B4946" w:rsidRDefault="00B145B3" w:rsidP="004078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B145B3" w:rsidRPr="002B4946" w:rsidRDefault="00B145B3" w:rsidP="00B14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vAlign w:val="center"/>
          </w:tcPr>
          <w:p w:rsidR="00B145B3" w:rsidRPr="002B4946" w:rsidRDefault="00DF3E4E" w:rsidP="00DF3E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9518A2" w:rsidRPr="009518A2" w:rsidRDefault="00366319" w:rsidP="00B145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AE" w:rsidRDefault="00E947AE" w:rsidP="00392B38">
      <w:r>
        <w:separator/>
      </w:r>
    </w:p>
  </w:endnote>
  <w:endnote w:type="continuationSeparator" w:id="0">
    <w:p w:rsidR="00E947AE" w:rsidRDefault="00E947A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5609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AE" w:rsidRDefault="00E947AE" w:rsidP="00392B38">
      <w:r>
        <w:separator/>
      </w:r>
    </w:p>
  </w:footnote>
  <w:footnote w:type="continuationSeparator" w:id="0">
    <w:p w:rsidR="00E947AE" w:rsidRDefault="00E947AE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5609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50F9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50F9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609A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E06F9A">
      <w:rPr>
        <w:rFonts w:ascii="Calibri" w:hAnsi="Calibri"/>
        <w:sz w:val="18"/>
        <w:szCs w:val="18"/>
      </w:rPr>
      <w:t>2</w:t>
    </w:r>
    <w:r w:rsidR="00B145B3">
      <w:rPr>
        <w:rFonts w:ascii="Calibri" w:hAnsi="Calibri"/>
        <w:sz w:val="18"/>
        <w:szCs w:val="18"/>
      </w:rPr>
      <w:t>7</w:t>
    </w:r>
    <w:r w:rsidR="00E06F9A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B145B3">
      <w:rPr>
        <w:rFonts w:ascii="Calibri" w:hAnsi="Calibri" w:cs="Calibri"/>
      </w:rPr>
      <w:t>27</w:t>
    </w:r>
    <w:r w:rsidR="00E06F9A">
      <w:rPr>
        <w:rFonts w:ascii="Calibri" w:hAnsi="Calibri" w:cs="Calibri"/>
      </w:rPr>
      <w:t>3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58C"/>
    <w:rsid w:val="0010561C"/>
    <w:rsid w:val="00113E75"/>
    <w:rsid w:val="00120331"/>
    <w:rsid w:val="0012564C"/>
    <w:rsid w:val="0012638D"/>
    <w:rsid w:val="00130FFA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337A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09A3"/>
    <w:rsid w:val="00562011"/>
    <w:rsid w:val="00567009"/>
    <w:rsid w:val="0057091C"/>
    <w:rsid w:val="00570B3D"/>
    <w:rsid w:val="00575B15"/>
    <w:rsid w:val="005813CD"/>
    <w:rsid w:val="00582A40"/>
    <w:rsid w:val="00585911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2D5E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2B53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291F"/>
    <w:rsid w:val="00B0535C"/>
    <w:rsid w:val="00B05F7D"/>
    <w:rsid w:val="00B11C06"/>
    <w:rsid w:val="00B145B3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3E4E"/>
    <w:rsid w:val="00DF6515"/>
    <w:rsid w:val="00E06F9A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0F97"/>
    <w:rsid w:val="00E53A76"/>
    <w:rsid w:val="00E57DC3"/>
    <w:rsid w:val="00E609E4"/>
    <w:rsid w:val="00E616C3"/>
    <w:rsid w:val="00E630DD"/>
    <w:rsid w:val="00E71158"/>
    <w:rsid w:val="00E7270F"/>
    <w:rsid w:val="00E76C44"/>
    <w:rsid w:val="00E839E2"/>
    <w:rsid w:val="00E84122"/>
    <w:rsid w:val="00E85144"/>
    <w:rsid w:val="00E85275"/>
    <w:rsid w:val="00E91AA1"/>
    <w:rsid w:val="00E93E33"/>
    <w:rsid w:val="00E947AE"/>
    <w:rsid w:val="00EA3812"/>
    <w:rsid w:val="00EA5ED3"/>
    <w:rsid w:val="00EA5FCB"/>
    <w:rsid w:val="00EA7671"/>
    <w:rsid w:val="00EB2A8A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A184-4C24-4EAF-B778-E6EB684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2022-10-17T05:02:00Z</cp:lastPrinted>
  <dcterms:created xsi:type="dcterms:W3CDTF">2022-10-16T16:34:00Z</dcterms:created>
  <dcterms:modified xsi:type="dcterms:W3CDTF">2022-10-19T09:24:00Z</dcterms:modified>
</cp:coreProperties>
</file>